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B5924" w14:textId="77777777" w:rsidR="002D210F" w:rsidRPr="0094531C" w:rsidRDefault="002D210F">
      <w:pPr>
        <w:pageBreakBefore/>
        <w:rPr>
          <w:rFonts w:ascii="Liberation Mono" w:hAnsi="Liberation Mono" w:cstheme="minorBidi"/>
          <w:sz w:val="22"/>
          <w:szCs w:val="22"/>
        </w:rPr>
      </w:pPr>
    </w:p>
    <w:p w14:paraId="178768FC" w14:textId="77777777" w:rsidR="002D210F" w:rsidRPr="0094531C" w:rsidRDefault="002D210F">
      <w:pPr>
        <w:rPr>
          <w:rFonts w:ascii="Liberation Mono" w:hAnsi="Liberation Mono" w:cstheme="minorBidi"/>
          <w:sz w:val="22"/>
          <w:szCs w:val="22"/>
        </w:rPr>
      </w:pPr>
    </w:p>
    <w:p w14:paraId="40D35A26" w14:textId="77777777" w:rsidR="002D210F" w:rsidRPr="0094531C" w:rsidRDefault="007374BF">
      <w:pPr>
        <w:jc w:val="center"/>
        <w:rPr>
          <w:rFonts w:cstheme="minorBidi"/>
          <w:sz w:val="22"/>
          <w:szCs w:val="22"/>
        </w:rPr>
      </w:pPr>
      <w:r w:rsidRPr="0094531C">
        <w:rPr>
          <w:rFonts w:ascii="Liberation Mono" w:hAnsi="Liberation Mono" w:cstheme="minorBidi"/>
          <w:b/>
          <w:sz w:val="22"/>
          <w:szCs w:val="22"/>
        </w:rPr>
        <w:t>Bestellung zum/zur</w:t>
      </w:r>
      <w:r w:rsidRPr="0094531C">
        <w:rPr>
          <w:rFonts w:cstheme="minorBidi"/>
          <w:sz w:val="22"/>
          <w:szCs w:val="22"/>
        </w:rPr>
        <w:br/>
      </w:r>
      <w:r w:rsidRPr="0094531C">
        <w:rPr>
          <w:rFonts w:ascii="Liberation Mono" w:hAnsi="Liberation Mono" w:cstheme="minorBidi"/>
          <w:b/>
          <w:sz w:val="22"/>
          <w:szCs w:val="22"/>
        </w:rPr>
        <w:t>Beauftragten für Informationssicherheit (BfIS)</w:t>
      </w:r>
    </w:p>
    <w:p w14:paraId="07362C0A" w14:textId="77777777" w:rsidR="002D210F" w:rsidRPr="0094531C" w:rsidRDefault="002D210F">
      <w:pPr>
        <w:jc w:val="center"/>
        <w:rPr>
          <w:rFonts w:ascii="Liberation Mono" w:hAnsi="Liberation Mono" w:cstheme="minorBidi"/>
          <w:b/>
          <w:sz w:val="22"/>
          <w:szCs w:val="22"/>
        </w:rPr>
      </w:pPr>
    </w:p>
    <w:p w14:paraId="44443301" w14:textId="77777777" w:rsidR="002D210F" w:rsidRPr="0094531C" w:rsidRDefault="007374BF">
      <w:pPr>
        <w:rPr>
          <w:rFonts w:cstheme="minorBidi"/>
          <w:sz w:val="22"/>
          <w:szCs w:val="22"/>
        </w:rPr>
      </w:pPr>
      <w:r w:rsidRPr="0094531C">
        <w:rPr>
          <w:rFonts w:ascii="Liberation Mono" w:hAnsi="Liberation Mono" w:cstheme="minorBidi"/>
          <w:sz w:val="22"/>
          <w:szCs w:val="22"/>
        </w:rPr>
        <w:t xml:space="preserve">Hiermit wird </w:t>
      </w:r>
    </w:p>
    <w:p w14:paraId="0765901F" w14:textId="77777777" w:rsidR="002D210F" w:rsidRPr="0094531C" w:rsidRDefault="007374BF">
      <w:pPr>
        <w:rPr>
          <w:rFonts w:cstheme="minorBidi"/>
          <w:sz w:val="22"/>
          <w:szCs w:val="22"/>
        </w:rPr>
      </w:pPr>
      <w:r w:rsidRPr="0094531C">
        <w:rPr>
          <w:rFonts w:ascii="Liberation Mono" w:hAnsi="Liberation Mono" w:cstheme="minorBidi"/>
          <w:sz w:val="22"/>
          <w:szCs w:val="22"/>
        </w:rPr>
        <w:tab/>
      </w:r>
    </w:p>
    <w:p w14:paraId="5E56B82C" w14:textId="77777777" w:rsidR="002D210F" w:rsidRPr="0094531C" w:rsidRDefault="007374BF">
      <w:pPr>
        <w:jc w:val="center"/>
        <w:rPr>
          <w:rFonts w:cstheme="minorBidi"/>
          <w:sz w:val="22"/>
          <w:szCs w:val="22"/>
        </w:rPr>
      </w:pPr>
      <w:r w:rsidRPr="0094531C">
        <w:rPr>
          <w:rFonts w:ascii="Liberation Mono" w:hAnsi="Liberation Mono" w:cstheme="minorBidi"/>
          <w:sz w:val="22"/>
          <w:szCs w:val="22"/>
        </w:rPr>
        <w:t>&lt;ANREDE&gt; &lt;VORNAME&gt; &lt;NACHNAME&gt;</w:t>
      </w:r>
    </w:p>
    <w:p w14:paraId="3FE451B1" w14:textId="77777777" w:rsidR="002D210F" w:rsidRPr="0094531C" w:rsidRDefault="002D210F">
      <w:pPr>
        <w:rPr>
          <w:rFonts w:ascii="Liberation Mono" w:hAnsi="Liberation Mono" w:cstheme="minorBidi"/>
          <w:sz w:val="22"/>
          <w:szCs w:val="22"/>
        </w:rPr>
      </w:pPr>
      <w:bookmarkStart w:id="0" w:name="_GoBack"/>
      <w:bookmarkEnd w:id="0"/>
    </w:p>
    <w:p w14:paraId="351EC7BF" w14:textId="77777777" w:rsidR="002D210F" w:rsidRPr="0094531C" w:rsidRDefault="007374BF">
      <w:pPr>
        <w:rPr>
          <w:rFonts w:cstheme="minorBidi"/>
          <w:sz w:val="22"/>
          <w:szCs w:val="22"/>
        </w:rPr>
      </w:pPr>
      <w:r w:rsidRPr="0094531C">
        <w:rPr>
          <w:rFonts w:ascii="Liberation Mono" w:hAnsi="Liberation Mono" w:cstheme="minorBidi"/>
          <w:sz w:val="22"/>
          <w:szCs w:val="22"/>
        </w:rPr>
        <w:t>mit Wirkung zum &lt;Datum&gt; zum/zur Beauftragten für Informationssicherheit der &lt;Bezeichnung der Organisation&gt; bestellt.</w:t>
      </w:r>
    </w:p>
    <w:p w14:paraId="78E1B90F" w14:textId="77777777" w:rsidR="002D210F" w:rsidRPr="0094531C" w:rsidRDefault="002D210F">
      <w:pPr>
        <w:rPr>
          <w:rFonts w:ascii="Liberation Mono" w:hAnsi="Liberation Mono" w:cstheme="minorBidi"/>
          <w:sz w:val="22"/>
          <w:szCs w:val="22"/>
        </w:rPr>
      </w:pPr>
    </w:p>
    <w:p w14:paraId="06856A04" w14:textId="339F9580" w:rsidR="002D210F" w:rsidRPr="0094531C" w:rsidRDefault="007374BF">
      <w:pPr>
        <w:rPr>
          <w:rFonts w:ascii="Liberation Mono" w:hAnsi="Liberation Mono" w:cstheme="minorBidi"/>
          <w:sz w:val="22"/>
          <w:szCs w:val="22"/>
        </w:rPr>
      </w:pPr>
      <w:r w:rsidRPr="0094531C">
        <w:rPr>
          <w:rFonts w:ascii="Liberation Mono" w:hAnsi="Liberation Mono" w:cstheme="minorBidi"/>
          <w:sz w:val="22"/>
          <w:szCs w:val="22"/>
        </w:rPr>
        <w:t>Der/Die BfIS der &lt;BEZEICHNUNG DER ORGANISATION&gt; ist</w:t>
      </w:r>
      <w:r w:rsidR="00045C2C" w:rsidRPr="0094531C">
        <w:rPr>
          <w:rFonts w:ascii="Liberation Mono" w:hAnsi="Liberation Mono" w:cstheme="minorBidi"/>
          <w:sz w:val="22"/>
          <w:szCs w:val="22"/>
        </w:rPr>
        <w:t xml:space="preserve">, </w:t>
      </w:r>
      <w:r w:rsidR="0063763C" w:rsidRPr="0094531C">
        <w:rPr>
          <w:rFonts w:ascii="Liberation Mono" w:hAnsi="Liberation Mono" w:cstheme="minorBidi"/>
          <w:sz w:val="22"/>
          <w:szCs w:val="22"/>
        </w:rPr>
        <w:t>in dieser Tätigkeit</w:t>
      </w:r>
      <w:r w:rsidR="00045C2C" w:rsidRPr="0094531C">
        <w:rPr>
          <w:rFonts w:ascii="Liberation Mono" w:hAnsi="Liberation Mono" w:cstheme="minorBidi"/>
          <w:sz w:val="22"/>
          <w:szCs w:val="22"/>
        </w:rPr>
        <w:t>,</w:t>
      </w:r>
      <w:r w:rsidRPr="0094531C">
        <w:rPr>
          <w:rFonts w:ascii="Liberation Mono" w:hAnsi="Liberation Mono" w:cstheme="minorBidi"/>
          <w:sz w:val="22"/>
          <w:szCs w:val="22"/>
        </w:rPr>
        <w:t xml:space="preserve"> direkt der &lt;BEZEICHNUNG DER LEITUNG DER ORGANISATION &gt; unterstellt und berichtet an diese. Die &lt;BEZEICHNUNG DER LEITUNG DER ORGANISATION&gt; trägt weiterhin die Gesamtverantwortung für alle Belange der Informationssicherheit.</w:t>
      </w:r>
      <w:r w:rsidRPr="0094531C">
        <w:rPr>
          <w:rFonts w:ascii="Liberation Mono" w:hAnsi="Liberation Mono" w:cstheme="minorBidi"/>
          <w:sz w:val="22"/>
          <w:szCs w:val="22"/>
        </w:rPr>
        <w:br/>
        <w:t>Der BfIS ist in alle für die Informationssicherheit relevanten Aktivitäten der &lt;BEZEICHNUNG DER ORGANISATION&gt; einzubeziehen.</w:t>
      </w:r>
    </w:p>
    <w:p w14:paraId="4740CEC7" w14:textId="77777777" w:rsidR="002D210F" w:rsidRPr="0094531C" w:rsidRDefault="002D210F">
      <w:pPr>
        <w:rPr>
          <w:rFonts w:ascii="Liberation Mono" w:hAnsi="Liberation Mono" w:cstheme="minorBidi"/>
          <w:sz w:val="22"/>
          <w:szCs w:val="22"/>
        </w:rPr>
      </w:pPr>
    </w:p>
    <w:p w14:paraId="1C499265" w14:textId="75E5974F" w:rsidR="002D210F" w:rsidRPr="0094531C" w:rsidRDefault="007374BF">
      <w:pPr>
        <w:rPr>
          <w:rFonts w:ascii="Liberation Mono" w:hAnsi="Liberation Mono" w:cstheme="minorBidi"/>
          <w:sz w:val="22"/>
          <w:szCs w:val="22"/>
        </w:rPr>
      </w:pPr>
      <w:r w:rsidRPr="0094531C">
        <w:rPr>
          <w:rFonts w:ascii="Liberation Mono" w:hAnsi="Liberation Mono" w:cstheme="minorBidi"/>
          <w:sz w:val="22"/>
          <w:szCs w:val="22"/>
        </w:rPr>
        <w:t xml:space="preserve">Es bestehen keine </w:t>
      </w:r>
      <w:r w:rsidR="00811F2A" w:rsidRPr="0094531C">
        <w:rPr>
          <w:rFonts w:ascii="Liberation Mono" w:hAnsi="Liberation Mono" w:cstheme="minorBidi"/>
          <w:sz w:val="22"/>
          <w:szCs w:val="22"/>
        </w:rPr>
        <w:t>K</w:t>
      </w:r>
      <w:r w:rsidRPr="0094531C">
        <w:rPr>
          <w:rFonts w:ascii="Liberation Mono" w:hAnsi="Liberation Mono" w:cstheme="minorBidi"/>
          <w:sz w:val="22"/>
          <w:szCs w:val="22"/>
        </w:rPr>
        <w:t xml:space="preserve">onflikte zwischen der </w:t>
      </w:r>
      <w:r w:rsidR="00811F2A" w:rsidRPr="0094531C">
        <w:rPr>
          <w:rFonts w:ascii="Liberation Mono" w:hAnsi="Liberation Mono" w:cstheme="minorBidi"/>
          <w:sz w:val="22"/>
          <w:szCs w:val="22"/>
        </w:rPr>
        <w:t xml:space="preserve">Tätigkeit </w:t>
      </w:r>
      <w:r w:rsidRPr="0094531C">
        <w:rPr>
          <w:rFonts w:ascii="Liberation Mono" w:hAnsi="Liberation Mono" w:cstheme="minorBidi"/>
          <w:sz w:val="22"/>
          <w:szCs w:val="22"/>
        </w:rPr>
        <w:t xml:space="preserve">als BfIS und weiteren &lt;ANREDE&gt; &lt;NACHNAME&gt; zugeordneten </w:t>
      </w:r>
      <w:r w:rsidR="00811F2A" w:rsidRPr="0094531C">
        <w:rPr>
          <w:rFonts w:ascii="Liberation Mono" w:hAnsi="Liberation Mono" w:cstheme="minorBidi"/>
          <w:sz w:val="22"/>
          <w:szCs w:val="22"/>
        </w:rPr>
        <w:t>Tätigkeiten</w:t>
      </w:r>
      <w:r w:rsidRPr="0094531C">
        <w:rPr>
          <w:rFonts w:ascii="Liberation Mono" w:hAnsi="Liberation Mono" w:cstheme="minorBidi"/>
          <w:sz w:val="22"/>
          <w:szCs w:val="22"/>
        </w:rPr>
        <w:t>.</w:t>
      </w:r>
      <w:r w:rsidRPr="0094531C">
        <w:rPr>
          <w:rFonts w:ascii="Liberation Mono" w:hAnsi="Liberation Mono" w:cstheme="minorBidi"/>
          <w:sz w:val="22"/>
          <w:szCs w:val="22"/>
        </w:rPr>
        <w:br/>
        <w:t>Der</w:t>
      </w:r>
      <w:r w:rsidR="00205209" w:rsidRPr="0094531C">
        <w:rPr>
          <w:rFonts w:ascii="Liberation Mono" w:hAnsi="Liberation Mono" w:cstheme="minorBidi"/>
          <w:sz w:val="22"/>
          <w:szCs w:val="22"/>
        </w:rPr>
        <w:t>/Die</w:t>
      </w:r>
      <w:r w:rsidRPr="0094531C">
        <w:rPr>
          <w:rFonts w:ascii="Liberation Mono" w:hAnsi="Liberation Mono" w:cstheme="minorBidi"/>
          <w:sz w:val="22"/>
          <w:szCs w:val="22"/>
        </w:rPr>
        <w:t xml:space="preserve"> BfIS ist bei der Ausübung seiner</w:t>
      </w:r>
      <w:r w:rsidR="00205209" w:rsidRPr="0094531C">
        <w:rPr>
          <w:rFonts w:ascii="Liberation Mono" w:hAnsi="Liberation Mono" w:cstheme="minorBidi"/>
          <w:sz w:val="22"/>
          <w:szCs w:val="22"/>
        </w:rPr>
        <w:t>/ihrer</w:t>
      </w:r>
      <w:r w:rsidRPr="0094531C">
        <w:rPr>
          <w:rFonts w:ascii="Liberation Mono" w:hAnsi="Liberation Mono" w:cstheme="minorBidi"/>
          <w:sz w:val="22"/>
          <w:szCs w:val="22"/>
        </w:rPr>
        <w:t xml:space="preserve"> Aufgaben weisungsfrei</w:t>
      </w:r>
      <w:r w:rsidR="00CB09CA" w:rsidRPr="0094531C">
        <w:rPr>
          <w:rFonts w:ascii="Liberation Mono" w:hAnsi="Liberation Mono" w:cstheme="minorBidi"/>
          <w:sz w:val="22"/>
          <w:szCs w:val="22"/>
        </w:rPr>
        <w:t xml:space="preserve"> (§7 Abs</w:t>
      </w:r>
      <w:r w:rsidR="002A7E2C" w:rsidRPr="0094531C">
        <w:rPr>
          <w:rFonts w:ascii="Liberation Mono" w:hAnsi="Liberation Mono" w:cstheme="minorBidi"/>
          <w:sz w:val="22"/>
          <w:szCs w:val="22"/>
        </w:rPr>
        <w:t>. 3 S. 7 und 8 SächsISichG</w:t>
      </w:r>
      <w:r w:rsidR="00CB09CA" w:rsidRPr="0094531C">
        <w:rPr>
          <w:rFonts w:ascii="Liberation Mono" w:hAnsi="Liberation Mono" w:cstheme="minorBidi"/>
          <w:sz w:val="22"/>
          <w:szCs w:val="22"/>
        </w:rPr>
        <w:t>)</w:t>
      </w:r>
      <w:r w:rsidRPr="0094531C">
        <w:rPr>
          <w:rFonts w:ascii="Liberation Mono" w:hAnsi="Liberation Mono" w:cstheme="minorBidi"/>
          <w:sz w:val="22"/>
          <w:szCs w:val="22"/>
        </w:rPr>
        <w:t>. Er</w:t>
      </w:r>
      <w:r w:rsidR="00205209" w:rsidRPr="0094531C">
        <w:rPr>
          <w:rFonts w:ascii="Liberation Mono" w:hAnsi="Liberation Mono" w:cstheme="minorBidi"/>
          <w:sz w:val="22"/>
          <w:szCs w:val="22"/>
        </w:rPr>
        <w:t>/Sie</w:t>
      </w:r>
      <w:r w:rsidRPr="0094531C">
        <w:rPr>
          <w:rFonts w:ascii="Liberation Mono" w:hAnsi="Liberation Mono" w:cstheme="minorBidi"/>
          <w:sz w:val="22"/>
          <w:szCs w:val="22"/>
        </w:rPr>
        <w:t xml:space="preserve"> darf wegen der Erfüllung der ihm</w:t>
      </w:r>
      <w:r w:rsidR="00205209" w:rsidRPr="0094531C">
        <w:rPr>
          <w:rFonts w:ascii="Liberation Mono" w:hAnsi="Liberation Mono" w:cstheme="minorBidi"/>
          <w:sz w:val="22"/>
          <w:szCs w:val="22"/>
        </w:rPr>
        <w:t>/ihr</w:t>
      </w:r>
      <w:r w:rsidRPr="0094531C">
        <w:rPr>
          <w:rFonts w:ascii="Liberation Mono" w:hAnsi="Liberation Mono" w:cstheme="minorBidi"/>
          <w:sz w:val="22"/>
          <w:szCs w:val="22"/>
        </w:rPr>
        <w:t xml:space="preserve"> übertragenen Aufgaben nicht benachteiligt werden.</w:t>
      </w:r>
    </w:p>
    <w:p w14:paraId="0BAC95D9" w14:textId="5AEE0663" w:rsidR="002D210F" w:rsidRPr="0094531C" w:rsidRDefault="007374BF">
      <w:pPr>
        <w:rPr>
          <w:rFonts w:ascii="Liberation Mono" w:hAnsi="Liberation Mono" w:cstheme="minorBidi"/>
          <w:sz w:val="22"/>
          <w:szCs w:val="22"/>
        </w:rPr>
      </w:pPr>
      <w:r w:rsidRPr="0094531C">
        <w:rPr>
          <w:rFonts w:ascii="Liberation Mono" w:hAnsi="Liberation Mono" w:cstheme="minorBidi"/>
          <w:sz w:val="22"/>
          <w:szCs w:val="22"/>
        </w:rPr>
        <w:br/>
        <w:t xml:space="preserve">Die </w:t>
      </w:r>
      <w:r w:rsidR="00E950F5" w:rsidRPr="0094531C">
        <w:rPr>
          <w:rFonts w:ascii="Liberation Mono" w:hAnsi="Liberation Mono" w:cstheme="minorBidi"/>
          <w:sz w:val="22"/>
          <w:szCs w:val="22"/>
        </w:rPr>
        <w:t xml:space="preserve">Behördenleitung </w:t>
      </w:r>
      <w:r w:rsidRPr="0094531C">
        <w:rPr>
          <w:rFonts w:ascii="Liberation Mono" w:hAnsi="Liberation Mono" w:cstheme="minorBidi"/>
          <w:sz w:val="22"/>
          <w:szCs w:val="22"/>
        </w:rPr>
        <w:t>unterstützt den/die BfIS bei der Wahrnehmung seiner/ihrer Aufgaben und seiner/ihrer Fortbildung und stellt die hierfür erforderlichen Ressourcen bereit.</w:t>
      </w:r>
    </w:p>
    <w:p w14:paraId="76FD5243" w14:textId="77777777" w:rsidR="002D210F" w:rsidRPr="0094531C" w:rsidRDefault="002D210F">
      <w:pPr>
        <w:rPr>
          <w:rFonts w:ascii="Liberation Mono" w:hAnsi="Liberation Mono" w:cstheme="minorBidi"/>
          <w:sz w:val="22"/>
          <w:szCs w:val="22"/>
        </w:rPr>
      </w:pPr>
    </w:p>
    <w:p w14:paraId="6F49C986" w14:textId="67F37D9C" w:rsidR="002D210F" w:rsidRPr="0094531C" w:rsidRDefault="007374BF">
      <w:pPr>
        <w:rPr>
          <w:rFonts w:ascii="Liberation Mono" w:hAnsi="Liberation Mono" w:cstheme="minorBidi"/>
          <w:sz w:val="22"/>
          <w:szCs w:val="22"/>
        </w:rPr>
      </w:pPr>
      <w:r w:rsidRPr="0094531C">
        <w:rPr>
          <w:rFonts w:ascii="Liberation Mono" w:hAnsi="Liberation Mono" w:cstheme="minorBidi"/>
          <w:sz w:val="22"/>
          <w:szCs w:val="22"/>
        </w:rPr>
        <w:t xml:space="preserve">Er/Sie fördert die Belange der Informationssicherheit innerhalb </w:t>
      </w:r>
      <w:r w:rsidR="001D264D" w:rsidRPr="0094531C">
        <w:rPr>
          <w:rFonts w:ascii="Liberation Mono" w:hAnsi="Liberation Mono" w:cstheme="minorBidi"/>
          <w:sz w:val="22"/>
          <w:szCs w:val="22"/>
        </w:rPr>
        <w:t xml:space="preserve">des </w:t>
      </w:r>
      <w:r w:rsidRPr="0094531C">
        <w:rPr>
          <w:rFonts w:ascii="Liberation Mono" w:hAnsi="Liberation Mono" w:cstheme="minorBidi"/>
          <w:sz w:val="22"/>
          <w:szCs w:val="22"/>
        </w:rPr>
        <w:t>Informationsverbundes und trägt damit dazu bei, dass Vertraulichkeit, Integrität und Verfügbarkeit von schützenswerten Informationen auf Dauer gewährleistet sind.</w:t>
      </w:r>
    </w:p>
    <w:p w14:paraId="7CC51D2D" w14:textId="77777777" w:rsidR="002D210F" w:rsidRPr="0094531C" w:rsidRDefault="002D210F">
      <w:pPr>
        <w:rPr>
          <w:rFonts w:ascii="Liberation Mono" w:hAnsi="Liberation Mono" w:cstheme="minorBidi"/>
          <w:sz w:val="22"/>
          <w:szCs w:val="22"/>
        </w:rPr>
      </w:pPr>
    </w:p>
    <w:p w14:paraId="5DA9242B" w14:textId="0AA98AC5" w:rsidR="002D210F" w:rsidRPr="0094531C" w:rsidRDefault="007374BF" w:rsidP="001D264D">
      <w:pPr>
        <w:rPr>
          <w:rFonts w:ascii="Liberation Mono" w:hAnsi="Liberation Mono" w:cstheme="minorBidi"/>
          <w:sz w:val="22"/>
          <w:szCs w:val="22"/>
        </w:rPr>
      </w:pPr>
      <w:r w:rsidRPr="0094531C">
        <w:rPr>
          <w:rFonts w:ascii="Liberation Mono" w:hAnsi="Liberation Mono" w:cstheme="minorBidi"/>
          <w:sz w:val="22"/>
          <w:szCs w:val="22"/>
        </w:rPr>
        <w:t xml:space="preserve">Der Informationsverbund umfasst alle (IT)-Einrichtungen der </w:t>
      </w:r>
      <w:r w:rsidR="001D264D" w:rsidRPr="0094531C">
        <w:rPr>
          <w:rFonts w:ascii="Liberation Mono" w:hAnsi="Liberation Mono" w:cstheme="minorBidi"/>
          <w:sz w:val="22"/>
          <w:szCs w:val="22"/>
        </w:rPr>
        <w:t>&lt;BEZEICHNUNG DER ORGANISATION&gt;</w:t>
      </w:r>
      <w:r w:rsidRPr="0094531C">
        <w:rPr>
          <w:rFonts w:ascii="Liberation Mono" w:hAnsi="Liberation Mono" w:cstheme="minorBidi"/>
          <w:sz w:val="22"/>
          <w:szCs w:val="22"/>
        </w:rPr>
        <w:t>, in denen Informationen (elektronisch) verarbeitet, übertragen und gespeichert werden</w:t>
      </w:r>
      <w:r w:rsidR="001D264D" w:rsidRPr="0094531C">
        <w:rPr>
          <w:rFonts w:ascii="Liberation Mono" w:hAnsi="Liberation Mono" w:cstheme="minorBidi"/>
          <w:sz w:val="22"/>
          <w:szCs w:val="22"/>
        </w:rPr>
        <w:t>.</w:t>
      </w:r>
    </w:p>
    <w:p w14:paraId="3CDD6707" w14:textId="77777777" w:rsidR="002D210F" w:rsidRPr="0094531C" w:rsidRDefault="002D210F">
      <w:pPr>
        <w:rPr>
          <w:rFonts w:ascii="Liberation Mono" w:hAnsi="Liberation Mono" w:cstheme="minorBidi"/>
          <w:sz w:val="22"/>
          <w:szCs w:val="22"/>
        </w:rPr>
      </w:pPr>
    </w:p>
    <w:p w14:paraId="421FA0C6" w14:textId="6FB9B3B4" w:rsidR="002D210F" w:rsidRPr="0094531C" w:rsidRDefault="001D264D" w:rsidP="00592226">
      <w:pPr>
        <w:rPr>
          <w:rFonts w:ascii="Liberation Mono" w:hAnsi="Liberation Mono" w:cstheme="minorBidi"/>
          <w:sz w:val="22"/>
          <w:szCs w:val="22"/>
        </w:rPr>
      </w:pPr>
      <w:r w:rsidRPr="0094531C">
        <w:rPr>
          <w:rFonts w:ascii="Liberation Mono" w:hAnsi="Liberation Mono" w:cstheme="minorBidi"/>
          <w:sz w:val="22"/>
          <w:szCs w:val="22"/>
        </w:rPr>
        <w:t xml:space="preserve">Die Aufgaben des/der BfIS </w:t>
      </w:r>
      <w:r w:rsidR="00592226" w:rsidRPr="0094531C">
        <w:rPr>
          <w:rFonts w:ascii="Liberation Mono" w:hAnsi="Liberation Mono" w:cstheme="minorBidi"/>
          <w:sz w:val="22"/>
          <w:szCs w:val="22"/>
        </w:rPr>
        <w:t xml:space="preserve">und die zur Erfüllung nötigen Befugnisse </w:t>
      </w:r>
      <w:r w:rsidRPr="0094531C">
        <w:rPr>
          <w:rFonts w:ascii="Liberation Mono" w:hAnsi="Liberation Mono" w:cstheme="minorBidi"/>
          <w:sz w:val="22"/>
          <w:szCs w:val="22"/>
        </w:rPr>
        <w:t xml:space="preserve">sind/werden in einer </w:t>
      </w:r>
      <w:r w:rsidR="00592226" w:rsidRPr="0094531C">
        <w:rPr>
          <w:rFonts w:ascii="Liberation Mono" w:hAnsi="Liberation Mono" w:cstheme="minorBidi"/>
          <w:sz w:val="22"/>
          <w:szCs w:val="22"/>
        </w:rPr>
        <w:lastRenderedPageBreak/>
        <w:t>Sicherheitsleitlinie der &lt;BEZEICHNUNG DER ORGANISATION&gt; beschrieben.</w:t>
      </w:r>
    </w:p>
    <w:p w14:paraId="44194105" w14:textId="77777777" w:rsidR="00592226" w:rsidRPr="0094531C" w:rsidRDefault="00592226" w:rsidP="00592226">
      <w:pPr>
        <w:rPr>
          <w:rFonts w:ascii="Liberation Mono" w:hAnsi="Liberation Mono" w:cstheme="minorBidi"/>
          <w:sz w:val="22"/>
          <w:szCs w:val="22"/>
        </w:rPr>
      </w:pPr>
    </w:p>
    <w:p w14:paraId="5267B4AE" w14:textId="77777777" w:rsidR="002D210F" w:rsidRPr="0094531C" w:rsidRDefault="007374BF">
      <w:pPr>
        <w:rPr>
          <w:rFonts w:ascii="Liberation Mono" w:hAnsi="Liberation Mono" w:cstheme="minorBidi"/>
          <w:sz w:val="22"/>
          <w:szCs w:val="22"/>
        </w:rPr>
      </w:pPr>
      <w:r w:rsidRPr="0094531C">
        <w:rPr>
          <w:rFonts w:ascii="Liberation Mono" w:hAnsi="Liberation Mono" w:cstheme="minorBidi"/>
          <w:sz w:val="22"/>
          <w:szCs w:val="22"/>
        </w:rPr>
        <w:t>&lt;ORT&gt;, den &lt;DATUM&gt;</w:t>
      </w:r>
      <w:r w:rsidRPr="0094531C">
        <w:rPr>
          <w:rFonts w:ascii="Liberation Mono" w:hAnsi="Liberation Mono" w:cstheme="minorBidi"/>
          <w:sz w:val="22"/>
          <w:szCs w:val="22"/>
        </w:rPr>
        <w:tab/>
      </w:r>
      <w:r w:rsidRPr="0094531C">
        <w:rPr>
          <w:rFonts w:ascii="Liberation Mono" w:hAnsi="Liberation Mono" w:cstheme="minorBidi"/>
          <w:sz w:val="22"/>
          <w:szCs w:val="22"/>
        </w:rPr>
        <w:tab/>
      </w:r>
    </w:p>
    <w:p w14:paraId="6F8B4E80" w14:textId="77777777" w:rsidR="002D210F" w:rsidRPr="0094531C" w:rsidRDefault="002D210F">
      <w:pPr>
        <w:rPr>
          <w:rFonts w:ascii="Liberation Mono" w:hAnsi="Liberation Mono" w:cstheme="minorBidi"/>
          <w:sz w:val="22"/>
          <w:szCs w:val="22"/>
        </w:rPr>
      </w:pPr>
    </w:p>
    <w:p w14:paraId="4E4F75CB" w14:textId="77777777" w:rsidR="002D210F" w:rsidRPr="0094531C" w:rsidRDefault="002D210F">
      <w:pPr>
        <w:rPr>
          <w:rFonts w:ascii="Liberation Mono" w:hAnsi="Liberation Mono" w:cstheme="minorBidi"/>
          <w:sz w:val="22"/>
          <w:szCs w:val="22"/>
        </w:rPr>
      </w:pPr>
    </w:p>
    <w:p w14:paraId="5966B8CC" w14:textId="77777777" w:rsidR="002D210F" w:rsidRPr="0094531C" w:rsidRDefault="007374BF">
      <w:pPr>
        <w:rPr>
          <w:rFonts w:cstheme="minorBidi"/>
          <w:sz w:val="22"/>
          <w:szCs w:val="22"/>
        </w:rPr>
      </w:pPr>
      <w:r w:rsidRPr="0094531C">
        <w:rPr>
          <w:rFonts w:ascii="Liberation Mono" w:hAnsi="Liberation Mono" w:cstheme="minorBidi"/>
          <w:sz w:val="22"/>
          <w:szCs w:val="22"/>
        </w:rPr>
        <w:t>&lt;VORNAME NACHNAME DES/DER LEITERS/LEITERIN DER ORGANISATION&gt;</w:t>
      </w:r>
    </w:p>
    <w:p w14:paraId="54CC51F6" w14:textId="77777777" w:rsidR="002D210F" w:rsidRPr="0094531C" w:rsidRDefault="007374BF">
      <w:pPr>
        <w:rPr>
          <w:rFonts w:cstheme="minorBidi"/>
          <w:sz w:val="22"/>
          <w:szCs w:val="22"/>
        </w:rPr>
      </w:pPr>
      <w:r w:rsidRPr="0094531C">
        <w:rPr>
          <w:rFonts w:ascii="Liberation Mono" w:hAnsi="Liberation Mono" w:cstheme="minorBidi"/>
          <w:sz w:val="22"/>
          <w:szCs w:val="22"/>
        </w:rPr>
        <w:t>&lt;STELLENBEZEICHNUNG DES/DER LEITERS/LEITERIN DER ORGANISATION&gt;</w:t>
      </w:r>
    </w:p>
    <w:p w14:paraId="3D711AC4" w14:textId="77777777" w:rsidR="002D210F" w:rsidRPr="0094531C" w:rsidRDefault="002D210F">
      <w:pPr>
        <w:rPr>
          <w:rFonts w:ascii="Liberation Mono" w:hAnsi="Liberation Mono" w:cstheme="minorBidi"/>
          <w:sz w:val="22"/>
          <w:szCs w:val="22"/>
        </w:rPr>
      </w:pPr>
    </w:p>
    <w:p w14:paraId="371CA739" w14:textId="77777777" w:rsidR="002D210F" w:rsidRPr="0094531C" w:rsidRDefault="002D210F">
      <w:pPr>
        <w:rPr>
          <w:rFonts w:ascii="Liberation Mono" w:hAnsi="Liberation Mono" w:cstheme="minorBidi"/>
          <w:sz w:val="22"/>
          <w:szCs w:val="22"/>
        </w:rPr>
      </w:pPr>
    </w:p>
    <w:p w14:paraId="6147FD43" w14:textId="057218E5" w:rsidR="002D210F" w:rsidRPr="0094531C" w:rsidRDefault="007374BF">
      <w:pPr>
        <w:rPr>
          <w:rFonts w:cstheme="minorBidi"/>
          <w:sz w:val="22"/>
          <w:szCs w:val="22"/>
        </w:rPr>
      </w:pPr>
      <w:r w:rsidRPr="0094531C">
        <w:rPr>
          <w:rFonts w:ascii="Liberation Mono" w:hAnsi="Liberation Mono" w:cstheme="minorBidi"/>
          <w:sz w:val="22"/>
          <w:szCs w:val="22"/>
        </w:rPr>
        <w:t xml:space="preserve">Ich nehme die </w:t>
      </w:r>
      <w:r w:rsidR="00D85C1C" w:rsidRPr="0094531C">
        <w:rPr>
          <w:rFonts w:ascii="Liberation Mono" w:hAnsi="Liberation Mono" w:cstheme="minorBidi"/>
          <w:sz w:val="22"/>
          <w:szCs w:val="22"/>
        </w:rPr>
        <w:t>Bestellung</w:t>
      </w:r>
      <w:r w:rsidRPr="0094531C">
        <w:rPr>
          <w:rFonts w:ascii="Liberation Mono" w:hAnsi="Liberation Mono" w:cstheme="minorBidi"/>
          <w:sz w:val="22"/>
          <w:szCs w:val="22"/>
        </w:rPr>
        <w:t xml:space="preserve"> zum BfIS an:</w:t>
      </w:r>
    </w:p>
    <w:p w14:paraId="21CBDF17" w14:textId="77777777" w:rsidR="002D210F" w:rsidRPr="0094531C" w:rsidRDefault="002D210F">
      <w:pPr>
        <w:rPr>
          <w:rFonts w:ascii="Liberation Mono" w:hAnsi="Liberation Mono" w:cstheme="minorBidi"/>
          <w:sz w:val="22"/>
          <w:szCs w:val="22"/>
        </w:rPr>
      </w:pPr>
    </w:p>
    <w:p w14:paraId="253A307A" w14:textId="77777777" w:rsidR="002D210F" w:rsidRPr="0094531C" w:rsidRDefault="002D210F">
      <w:pPr>
        <w:rPr>
          <w:rFonts w:ascii="Liberation Mono" w:hAnsi="Liberation Mono" w:cstheme="minorBidi"/>
          <w:sz w:val="22"/>
          <w:szCs w:val="22"/>
        </w:rPr>
      </w:pPr>
    </w:p>
    <w:p w14:paraId="446277DC" w14:textId="77777777" w:rsidR="002D210F" w:rsidRPr="0094531C" w:rsidRDefault="002D210F">
      <w:pPr>
        <w:rPr>
          <w:rFonts w:ascii="Liberation Mono" w:hAnsi="Liberation Mono" w:cstheme="minorBidi"/>
          <w:sz w:val="22"/>
          <w:szCs w:val="22"/>
        </w:rPr>
      </w:pPr>
    </w:p>
    <w:p w14:paraId="109D0DF7" w14:textId="77777777" w:rsidR="002D210F" w:rsidRPr="0094531C" w:rsidRDefault="007374BF">
      <w:pPr>
        <w:rPr>
          <w:rFonts w:cstheme="minorBidi"/>
          <w:sz w:val="22"/>
          <w:szCs w:val="22"/>
        </w:rPr>
      </w:pPr>
      <w:r w:rsidRPr="0094531C">
        <w:rPr>
          <w:rFonts w:ascii="Liberation Mono" w:hAnsi="Liberation Mono" w:cstheme="minorBidi"/>
          <w:sz w:val="22"/>
          <w:szCs w:val="22"/>
        </w:rPr>
        <w:t>&lt;VORNAME NACHNAME DES/DER BFIS&gt;</w:t>
      </w:r>
    </w:p>
    <w:p w14:paraId="742D6471" w14:textId="77777777" w:rsidR="007374BF" w:rsidRPr="0094531C" w:rsidRDefault="007374BF">
      <w:pPr>
        <w:rPr>
          <w:rFonts w:cstheme="minorBidi"/>
          <w:sz w:val="22"/>
          <w:szCs w:val="22"/>
        </w:rPr>
      </w:pPr>
      <w:r w:rsidRPr="0094531C">
        <w:rPr>
          <w:rFonts w:ascii="Liberation Mono" w:hAnsi="Liberation Mono" w:cstheme="minorBidi"/>
          <w:sz w:val="22"/>
          <w:szCs w:val="22"/>
        </w:rPr>
        <w:t xml:space="preserve">&lt;STELLENBEZEICHNUNG DES/DER BFIS&gt; </w:t>
      </w:r>
    </w:p>
    <w:sectPr w:rsidR="007374BF" w:rsidRPr="0094531C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CB0047" w16cid:durableId="23A1CD73"/>
  <w16cid:commentId w16cid:paraId="0A5036FB" w16cid:durableId="23A1CD3A"/>
  <w16cid:commentId w16cid:paraId="0D203259" w16cid:durableId="23A1CE8A"/>
  <w16cid:commentId w16cid:paraId="2738403F" w16cid:durableId="23A1CEE1"/>
  <w16cid:commentId w16cid:paraId="0DD8F84E" w16cid:durableId="23A1CF38"/>
  <w16cid:commentId w16cid:paraId="57BA8AF2" w16cid:durableId="23A1CFBC"/>
  <w16cid:commentId w16cid:paraId="2A71521D" w16cid:durableId="23A1D057"/>
  <w16cid:commentId w16cid:paraId="5867E119" w16cid:durableId="23A1CFF9"/>
  <w16cid:commentId w16cid:paraId="24336FA0" w16cid:durableId="23A1D08F"/>
  <w16cid:commentId w16cid:paraId="1FFE1FAC" w16cid:durableId="23A1D0CF"/>
  <w16cid:commentId w16cid:paraId="0ACFF7F0" w16cid:durableId="23A1D159"/>
  <w16cid:commentId w16cid:paraId="75C62E0C" w16cid:durableId="23A1D4EB"/>
  <w16cid:commentId w16cid:paraId="4EE1717A" w16cid:durableId="23A1D5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C0CFF" w14:textId="77777777" w:rsidR="007B5F0E" w:rsidRDefault="007B5F0E">
      <w:r>
        <w:separator/>
      </w:r>
    </w:p>
  </w:endnote>
  <w:endnote w:type="continuationSeparator" w:id="0">
    <w:p w14:paraId="2F2F9420" w14:textId="77777777" w:rsidR="007B5F0E" w:rsidRDefault="007B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D28EF" w14:textId="77777777" w:rsidR="007B5F0E" w:rsidRDefault="007B5F0E">
      <w:r>
        <w:rPr>
          <w:rFonts w:eastAsiaTheme="minorEastAsia" w:cstheme="minorBidi"/>
          <w:color w:val="auto"/>
          <w:kern w:val="0"/>
          <w:lang w:bidi="ar-SA"/>
        </w:rPr>
        <w:separator/>
      </w:r>
    </w:p>
  </w:footnote>
  <w:footnote w:type="continuationSeparator" w:id="0">
    <w:p w14:paraId="2F9908A1" w14:textId="77777777" w:rsidR="007B5F0E" w:rsidRDefault="007B5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3E"/>
    <w:rsid w:val="00045C2C"/>
    <w:rsid w:val="001B0953"/>
    <w:rsid w:val="001D264D"/>
    <w:rsid w:val="001D4F99"/>
    <w:rsid w:val="001F78AA"/>
    <w:rsid w:val="00205209"/>
    <w:rsid w:val="002A7E2C"/>
    <w:rsid w:val="002D210F"/>
    <w:rsid w:val="0031151E"/>
    <w:rsid w:val="003E505E"/>
    <w:rsid w:val="00444EAA"/>
    <w:rsid w:val="00460FE8"/>
    <w:rsid w:val="00592226"/>
    <w:rsid w:val="0063763C"/>
    <w:rsid w:val="006B42E7"/>
    <w:rsid w:val="007374BF"/>
    <w:rsid w:val="007B5F0E"/>
    <w:rsid w:val="007F4179"/>
    <w:rsid w:val="00811F2A"/>
    <w:rsid w:val="00831CA8"/>
    <w:rsid w:val="00835A32"/>
    <w:rsid w:val="008B163A"/>
    <w:rsid w:val="008F133E"/>
    <w:rsid w:val="00902525"/>
    <w:rsid w:val="0094531C"/>
    <w:rsid w:val="009C1A82"/>
    <w:rsid w:val="00A06EBB"/>
    <w:rsid w:val="00A554C1"/>
    <w:rsid w:val="00B567DB"/>
    <w:rsid w:val="00B5696A"/>
    <w:rsid w:val="00BA2F68"/>
    <w:rsid w:val="00BF3406"/>
    <w:rsid w:val="00CB09CA"/>
    <w:rsid w:val="00CC2384"/>
    <w:rsid w:val="00D67104"/>
    <w:rsid w:val="00D72DDC"/>
    <w:rsid w:val="00D85C1C"/>
    <w:rsid w:val="00DB7E01"/>
    <w:rsid w:val="00E950F5"/>
    <w:rsid w:val="00EA1F55"/>
    <w:rsid w:val="00F15B2C"/>
    <w:rsid w:val="00F3492C"/>
    <w:rsid w:val="00F866FF"/>
    <w:rsid w:val="00F94A5E"/>
    <w:rsid w:val="00F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EFB22"/>
  <w14:defaultImageDpi w14:val="0"/>
  <w15:docId w15:val="{3A4E79C4-1847-413F-8E5C-D5E8404D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e4e4hlungszeichen">
    <w:name w:val="Aufzäe4e4hlungszeichen"/>
    <w:uiPriority w:val="99"/>
    <w:rPr>
      <w:rFonts w:ascii="OpenSymbol" w:eastAsia="Times New Roman" w:cs="OpenSymbol"/>
    </w:rPr>
  </w:style>
  <w:style w:type="character" w:customStyle="1" w:styleId="Internetlink">
    <w:name w:val="Internetlink"/>
    <w:uiPriority w:val="99"/>
    <w:rPr>
      <w:color w:val="000080"/>
      <w:u w:val="single"/>
    </w:rPr>
  </w:style>
  <w:style w:type="character" w:customStyle="1" w:styleId="ListLabel1">
    <w:name w:val="ListLabel 1"/>
    <w:uiPriority w:val="99"/>
    <w:rPr>
      <w:rFonts w:ascii="Liberation Mono" w:eastAsia="Times New Roman" w:cs="Liberation Mono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Liberation Mono" w:eastAsia="Times New Roman" w:cs="Liberation Mono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Liberation Mono" w:eastAsia="Times New Roman" w:cs="Liberation Mono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rPr>
      <w:rFonts w:eastAsia="Times New Roman"/>
      <w:sz w:val="16"/>
      <w:szCs w:val="16"/>
    </w:rPr>
  </w:style>
  <w:style w:type="character" w:customStyle="1" w:styleId="KommentartextZchn">
    <w:name w:val="Kommentartext Zchn"/>
    <w:basedOn w:val="Absatz-Standardschriftart"/>
    <w:uiPriority w:val="99"/>
    <w:rPr>
      <w:rFonts w:eastAsia="Times New Roman" w:cs="Liberation Serif"/>
      <w:color w:val="000000"/>
      <w:kern w:val="1"/>
      <w:sz w:val="18"/>
      <w:szCs w:val="18"/>
      <w:lang w:bidi="hi-IN"/>
    </w:rPr>
  </w:style>
  <w:style w:type="character" w:customStyle="1" w:styleId="KommentarthemaZchn">
    <w:name w:val="Kommentarthema Zchn"/>
    <w:basedOn w:val="KommentartextZchn"/>
    <w:uiPriority w:val="99"/>
    <w:rPr>
      <w:rFonts w:eastAsia="Times New Roman" w:cs="Liberation Serif"/>
      <w:b/>
      <w:bCs/>
      <w:color w:val="000000"/>
      <w:kern w:val="1"/>
      <w:sz w:val="18"/>
      <w:szCs w:val="18"/>
      <w:lang w:bidi="hi-IN"/>
    </w:rPr>
  </w:style>
  <w:style w:type="character" w:customStyle="1" w:styleId="SprechblasentextZchn">
    <w:name w:val="Sprechblasentext Zchn"/>
    <w:basedOn w:val="Absatz-Standardschriftart"/>
    <w:uiPriority w:val="99"/>
    <w:rPr>
      <w:rFonts w:ascii="Segoe UI" w:eastAsia="Times New Roman" w:cs="Segoe UI"/>
      <w:color w:val="000000"/>
      <w:kern w:val="1"/>
      <w:sz w:val="16"/>
      <w:szCs w:val="16"/>
      <w:lang w:bidi="hi-I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BesuchterInternetlink">
    <w:name w:val="Besuchter Internetlink"/>
    <w:uiPriority w:val="99"/>
    <w:rPr>
      <w:color w:val="800000"/>
      <w:u w:val="single"/>
    </w:rPr>
  </w:style>
  <w:style w:type="paragraph" w:customStyle="1" w:styleId="dcberschrift">
    <w:name w:val="Üdcberschrift"/>
    <w:basedOn w:val="Standard"/>
    <w:next w:val="Textkf6rper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extkf6rper">
    <w:name w:val="Textköf6rper"/>
    <w:basedOn w:val="Standard"/>
    <w:uiPriority w:val="99"/>
    <w:pPr>
      <w:spacing w:after="140" w:line="288" w:lineRule="auto"/>
    </w:pPr>
  </w:style>
  <w:style w:type="paragraph" w:styleId="Liste">
    <w:name w:val="List"/>
    <w:basedOn w:val="Textkf6rper"/>
    <w:uiPriority w:val="99"/>
    <w:pPr>
      <w:widowControl w:val="0"/>
    </w:pPr>
    <w:rPr>
      <w:lang w:bidi="ar-SA"/>
    </w:rPr>
  </w:style>
  <w:style w:type="paragraph" w:styleId="Beschriftung">
    <w:name w:val="caption"/>
    <w:basedOn w:val="Standard"/>
    <w:uiPriority w:val="99"/>
    <w:qFormat/>
    <w:pPr>
      <w:widowControl w:val="0"/>
      <w:spacing w:before="120" w:after="120"/>
    </w:pPr>
    <w:rPr>
      <w:i/>
      <w:iCs/>
      <w:lang w:bidi="ar-SA"/>
    </w:rPr>
  </w:style>
  <w:style w:type="paragraph" w:customStyle="1" w:styleId="Verzeichnis">
    <w:name w:val="Verzeichnis"/>
    <w:basedOn w:val="Standard"/>
    <w:uiPriority w:val="99"/>
    <w:pPr>
      <w:widowControl w:val="0"/>
    </w:pPr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2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dcdcberschrift1">
    <w:name w:val="Üdcdcberschrift 1"/>
    <w:uiPriority w:val="99"/>
    <w:pPr>
      <w:keepNext/>
      <w:suppressAutoHyphens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color w:val="000000"/>
      <w:kern w:val="1"/>
      <w:sz w:val="28"/>
      <w:szCs w:val="28"/>
      <w:lang w:bidi="hi-IN"/>
    </w:rPr>
  </w:style>
  <w:style w:type="paragraph" w:customStyle="1" w:styleId="dcdcberschrift">
    <w:name w:val="Üdcdcberschrift"/>
    <w:basedOn w:val="Standard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extkf6f6rper">
    <w:name w:val="Textköf6f6rper"/>
    <w:basedOn w:val="Standard"/>
    <w:uiPriority w:val="99"/>
    <w:pPr>
      <w:spacing w:after="140" w:line="288" w:lineRule="auto"/>
    </w:pPr>
  </w:style>
  <w:style w:type="paragraph" w:customStyle="1" w:styleId="dcdcdcberschrift">
    <w:name w:val="Üdcdcdcberschrift"/>
    <w:basedOn w:val="Standard"/>
    <w:uiPriority w:val="99"/>
    <w:pPr>
      <w:keepNext/>
      <w:widowControl w:val="0"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extkf6f6f6rper">
    <w:name w:val="Textköf6f6f6rper"/>
    <w:basedOn w:val="Standard"/>
    <w:uiPriority w:val="99"/>
    <w:pPr>
      <w:widowControl w:val="0"/>
      <w:spacing w:after="140" w:line="288" w:lineRule="auto"/>
    </w:pPr>
    <w:rPr>
      <w:lang w:bidi="ar-SA"/>
    </w:rPr>
  </w:style>
  <w:style w:type="paragraph" w:styleId="Kommentartext">
    <w:name w:val="annotation text"/>
    <w:basedOn w:val="Standard"/>
    <w:link w:val="KommentartextZchn1"/>
    <w:uiPriority w:val="99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rPr>
      <w:rFonts w:ascii="Liberation Serif" w:eastAsia="Times New Roman" w:hAnsi="Liberation Serif" w:cs="Mangal"/>
      <w:color w:val="000000"/>
      <w:kern w:val="1"/>
      <w:sz w:val="20"/>
      <w:szCs w:val="18"/>
      <w:lang w:bidi="hi-IN"/>
    </w:rPr>
  </w:style>
  <w:style w:type="paragraph" w:styleId="Kommentarthema">
    <w:name w:val="annotation subject"/>
    <w:basedOn w:val="Kommentartext"/>
    <w:link w:val="KommentarthemaZchn1"/>
    <w:uiPriority w:val="99"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Pr>
      <w:rFonts w:ascii="Liberation Serif" w:eastAsia="Times New Roman" w:hAnsi="Liberation Serif" w:cs="Mangal"/>
      <w:b/>
      <w:bCs/>
      <w:color w:val="000000"/>
      <w:kern w:val="1"/>
      <w:sz w:val="20"/>
      <w:szCs w:val="18"/>
      <w:lang w:bidi="hi-IN"/>
    </w:rPr>
  </w:style>
  <w:style w:type="paragraph" w:styleId="Sprechblasentext">
    <w:name w:val="Balloon Text"/>
    <w:basedOn w:val="Standard"/>
    <w:link w:val="SprechblasentextZchn1"/>
    <w:uiPriority w:val="99"/>
    <w:rPr>
      <w:rFonts w:ascii="Segoe UI" w:cs="Segoe UI"/>
      <w:sz w:val="18"/>
      <w:szCs w:val="18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Pr>
      <w:rFonts w:ascii="Segoe UI" w:eastAsia="Times New Roman" w:hAnsi="Segoe UI" w:cs="Mangal"/>
      <w:color w:val="000000"/>
      <w:kern w:val="1"/>
      <w:sz w:val="18"/>
      <w:szCs w:val="16"/>
      <w:lang w:bidi="hi-IN"/>
    </w:rPr>
  </w:style>
  <w:style w:type="character" w:styleId="Hyperlink">
    <w:name w:val="Hyperlink"/>
    <w:basedOn w:val="Absatz-Standardschriftart"/>
    <w:uiPriority w:val="99"/>
    <w:unhideWhenUsed/>
    <w:rsid w:val="002A7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E6A6B08B.dotm</Template>
  <TotalTime>0</TotalTime>
  <Pages>1</Pages>
  <Words>232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Bestellung BfIS</vt:lpstr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Bestellung BfIS</dc:title>
  <dc:subject>BfIS Beauftragter für Informationssicherheit</dc:subject>
  <dc:creator>Jürgen Kretschmer</dc:creator>
  <cp:keywords>BfIS Beauftragter für Informationssicherheit</cp:keywords>
  <dc:description/>
  <cp:lastModifiedBy>Juergen Kretschmer</cp:lastModifiedBy>
  <cp:revision>2</cp:revision>
  <dcterms:created xsi:type="dcterms:W3CDTF">2021-01-14T09:27:00Z</dcterms:created>
  <dcterms:modified xsi:type="dcterms:W3CDTF">2021-01-14T09:27:00Z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arbeiter">
    <vt:lpwstr>Juergen Kretschmer</vt:lpwstr>
  </property>
  <property fmtid="{D5CDD505-2E9C-101B-9397-08002B2CF9AE}" pid="3" name="Operator">
    <vt:lpwstr>Thomas Weber</vt:lpwstr>
  </property>
</Properties>
</file>